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49" w:rsidRPr="00AA659B" w:rsidRDefault="00490949">
      <w:pPr>
        <w:rPr>
          <w:rFonts w:ascii="Verdana" w:hAnsi="Verdana"/>
          <w:sz w:val="20"/>
          <w:szCs w:val="20"/>
        </w:rPr>
      </w:pPr>
    </w:p>
    <w:p w:rsidR="00A904A3" w:rsidRDefault="00A904A3" w:rsidP="00A904A3">
      <w:pPr>
        <w:pStyle w:val="Vchozstyl"/>
        <w:spacing w:before="28" w:after="28"/>
        <w:ind w:right="108"/>
        <w:jc w:val="both"/>
        <w:rPr>
          <w:rFonts w:ascii="Times" w:hAnsi="Times"/>
          <w:sz w:val="24"/>
          <w:szCs w:val="24"/>
        </w:rPr>
      </w:pPr>
    </w:p>
    <w:p w:rsidR="00DA15AD" w:rsidRPr="00A92BA2" w:rsidRDefault="00F331AD" w:rsidP="00DA15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color w:val="000000"/>
          <w:spacing w:val="20"/>
        </w:rPr>
      </w:pPr>
      <w:r>
        <w:rPr>
          <w:rFonts w:cs="Arial"/>
          <w:b/>
          <w:bCs/>
          <w:color w:val="000000"/>
          <w:spacing w:val="20"/>
        </w:rPr>
        <w:t>Příloha č. 1</w:t>
      </w:r>
      <w:r w:rsidR="00DA15AD" w:rsidRPr="00A92BA2">
        <w:rPr>
          <w:rFonts w:cs="Arial"/>
          <w:b/>
          <w:bCs/>
          <w:color w:val="000000"/>
          <w:spacing w:val="20"/>
        </w:rPr>
        <w:t xml:space="preserve"> Specifikace předmětu</w:t>
      </w:r>
    </w:p>
    <w:p w:rsidR="00DA15AD" w:rsidRDefault="00DA15AD" w:rsidP="00DA15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color w:val="000000"/>
        </w:rPr>
      </w:pPr>
      <w:r w:rsidRPr="00A92BA2">
        <w:rPr>
          <w:rFonts w:cs="Arial"/>
          <w:b/>
          <w:bCs/>
          <w:color w:val="000000"/>
        </w:rPr>
        <w:t>k veřejné zakázce malého rozsahu: „Realizace zahraničních vzdělávacích pobytů“</w:t>
      </w:r>
    </w:p>
    <w:p w:rsidR="00DA15AD" w:rsidRPr="00A92BA2" w:rsidRDefault="00DA15AD" w:rsidP="00DA15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color w:val="000000"/>
        </w:rPr>
      </w:pPr>
    </w:p>
    <w:p w:rsidR="00DA15AD" w:rsidRPr="00A92BA2" w:rsidRDefault="00DA15AD" w:rsidP="00DA15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color w:val="000000"/>
        </w:rPr>
      </w:pPr>
      <w:r w:rsidRPr="00A92BA2">
        <w:rPr>
          <w:rFonts w:cs="Arial"/>
          <w:b/>
          <w:bCs/>
          <w:color w:val="000000"/>
        </w:rPr>
        <w:t xml:space="preserve">Upřesnění termínu, způsobu a místa plnění služby. </w:t>
      </w:r>
    </w:p>
    <w:p w:rsidR="00DA15AD" w:rsidRDefault="00DA15AD" w:rsidP="00DA15A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část </w:t>
      </w:r>
      <w:r w:rsidR="00BA7E84">
        <w:rPr>
          <w:rFonts w:cs="Arial"/>
          <w:b/>
          <w:bCs/>
        </w:rPr>
        <w:t>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4250"/>
        <w:gridCol w:w="3402"/>
      </w:tblGrid>
      <w:tr w:rsidR="00DA15AD" w:rsidRPr="002E4108" w:rsidTr="002E4108">
        <w:trPr>
          <w:trHeight w:val="227"/>
        </w:trPr>
        <w:tc>
          <w:tcPr>
            <w:tcW w:w="9284" w:type="dxa"/>
            <w:gridSpan w:val="3"/>
            <w:shd w:val="clear" w:color="auto" w:fill="C2D69B"/>
          </w:tcPr>
          <w:p w:rsidR="00DA15AD" w:rsidRPr="002E4108" w:rsidRDefault="00DA15AD" w:rsidP="00BA7E84">
            <w:pPr>
              <w:pStyle w:val="Normlntexttabulky"/>
              <w:rPr>
                <w:rFonts w:ascii="Times New Roman" w:hAnsi="Times New Roman"/>
                <w:sz w:val="22"/>
              </w:rPr>
            </w:pPr>
            <w:r w:rsidRPr="002E4108">
              <w:rPr>
                <w:rFonts w:ascii="Times New Roman" w:hAnsi="Times New Roman"/>
                <w:sz w:val="22"/>
                <w:szCs w:val="22"/>
              </w:rPr>
              <w:t xml:space="preserve">1.  Vzdělávací zájezd pro </w:t>
            </w:r>
            <w:r w:rsidR="00BA7E84" w:rsidRPr="002E4108">
              <w:rPr>
                <w:rFonts w:ascii="Times New Roman" w:hAnsi="Times New Roman"/>
                <w:sz w:val="22"/>
                <w:szCs w:val="22"/>
              </w:rPr>
              <w:t>učitele</w:t>
            </w:r>
            <w:r w:rsidRPr="002E41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31AD">
              <w:rPr>
                <w:rFonts w:ascii="Times New Roman" w:hAnsi="Times New Roman"/>
                <w:sz w:val="22"/>
                <w:szCs w:val="22"/>
              </w:rPr>
              <w:t xml:space="preserve">Anglie </w:t>
            </w:r>
          </w:p>
        </w:tc>
      </w:tr>
      <w:tr w:rsidR="00DA15AD" w:rsidRPr="002E4108" w:rsidTr="002E4108">
        <w:trPr>
          <w:trHeight w:val="227"/>
        </w:trPr>
        <w:tc>
          <w:tcPr>
            <w:tcW w:w="1632" w:type="dxa"/>
            <w:shd w:val="clear" w:color="auto" w:fill="auto"/>
            <w:noWrap/>
            <w:vAlign w:val="center"/>
          </w:tcPr>
          <w:p w:rsidR="00DA15AD" w:rsidRPr="002E4108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250" w:type="dxa"/>
          </w:tcPr>
          <w:p w:rsidR="00DA15AD" w:rsidRPr="002E4108" w:rsidRDefault="00DA15AD" w:rsidP="008A12E1">
            <w:pPr>
              <w:pStyle w:val="Normlntexttabulky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A15AD" w:rsidRPr="002E4108" w:rsidRDefault="00DA15AD" w:rsidP="008A12E1">
            <w:pPr>
              <w:pStyle w:val="Normlntexttabulky"/>
              <w:jc w:val="center"/>
              <w:rPr>
                <w:rFonts w:ascii="Times New Roman" w:hAnsi="Times New Roman"/>
                <w:b/>
                <w:sz w:val="22"/>
              </w:rPr>
            </w:pPr>
            <w:r w:rsidRPr="002E4108">
              <w:rPr>
                <w:rFonts w:ascii="Times New Roman" w:hAnsi="Times New Roman"/>
                <w:b/>
                <w:sz w:val="22"/>
                <w:szCs w:val="22"/>
              </w:rPr>
              <w:t>Požadované parametry</w:t>
            </w:r>
          </w:p>
          <w:p w:rsidR="00DA15AD" w:rsidRPr="002E4108" w:rsidRDefault="00DA15AD" w:rsidP="008A12E1">
            <w:pPr>
              <w:pStyle w:val="Normlntexttabulky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A15AD" w:rsidRPr="002E4108" w:rsidRDefault="00DA15AD" w:rsidP="008A12E1">
            <w:pPr>
              <w:pStyle w:val="Normlntexttabulky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A15AD" w:rsidRPr="002E4108" w:rsidRDefault="00DA15AD" w:rsidP="008A12E1">
            <w:pPr>
              <w:pStyle w:val="Normlntexttabulky"/>
              <w:jc w:val="center"/>
              <w:rPr>
                <w:rFonts w:ascii="Times New Roman" w:hAnsi="Times New Roman"/>
                <w:b/>
                <w:sz w:val="22"/>
              </w:rPr>
            </w:pPr>
            <w:r w:rsidRPr="002E4108">
              <w:rPr>
                <w:rFonts w:ascii="Times New Roman" w:hAnsi="Times New Roman"/>
                <w:b/>
                <w:sz w:val="22"/>
                <w:szCs w:val="22"/>
              </w:rPr>
              <w:t>Nabízené parametry (</w:t>
            </w:r>
            <w:r w:rsidRPr="002E4108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vyplní uchazeč</w:t>
            </w:r>
            <w:r w:rsidRPr="002E4108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DA15AD" w:rsidRPr="002E4108" w:rsidTr="002E4108">
        <w:trPr>
          <w:trHeight w:val="227"/>
        </w:trPr>
        <w:tc>
          <w:tcPr>
            <w:tcW w:w="1632" w:type="dxa"/>
            <w:shd w:val="clear" w:color="auto" w:fill="auto"/>
            <w:noWrap/>
            <w:vAlign w:val="center"/>
          </w:tcPr>
          <w:p w:rsidR="00DA15AD" w:rsidRPr="002E4108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  <w:r w:rsidRPr="002E4108">
              <w:rPr>
                <w:rFonts w:ascii="Times New Roman" w:hAnsi="Times New Roman"/>
                <w:b/>
                <w:sz w:val="22"/>
                <w:szCs w:val="22"/>
              </w:rPr>
              <w:t>Doba trvání zájezdu:</w:t>
            </w:r>
          </w:p>
        </w:tc>
        <w:tc>
          <w:tcPr>
            <w:tcW w:w="4250" w:type="dxa"/>
          </w:tcPr>
          <w:p w:rsidR="00DA15AD" w:rsidRPr="002E4108" w:rsidRDefault="004C7717" w:rsidP="00EF5AA7">
            <w:pPr>
              <w:pStyle w:val="Normlntexttabulky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DA15AD" w:rsidRPr="002E4108">
              <w:rPr>
                <w:rFonts w:ascii="Times New Roman" w:hAnsi="Times New Roman"/>
                <w:sz w:val="22"/>
                <w:szCs w:val="22"/>
              </w:rPr>
              <w:t xml:space="preserve">inimálně </w:t>
            </w:r>
            <w:r w:rsidR="00EF5AA7" w:rsidRPr="002E4108">
              <w:rPr>
                <w:rFonts w:ascii="Times New Roman" w:hAnsi="Times New Roman"/>
                <w:sz w:val="22"/>
                <w:szCs w:val="22"/>
              </w:rPr>
              <w:t>10</w:t>
            </w:r>
            <w:r w:rsidR="00DA15AD" w:rsidRPr="002E41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31AD">
              <w:rPr>
                <w:rFonts w:ascii="Times New Roman" w:hAnsi="Times New Roman"/>
                <w:sz w:val="22"/>
                <w:szCs w:val="22"/>
              </w:rPr>
              <w:t xml:space="preserve">dní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zajištění výuky anglického jazyka s cestou tedy minimálně 11 dní.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A15AD" w:rsidRPr="002E4108" w:rsidRDefault="00DA15AD" w:rsidP="008A12E1">
            <w:pPr>
              <w:pStyle w:val="Normlntexttabulky"/>
              <w:rPr>
                <w:rFonts w:ascii="Times New Roman" w:hAnsi="Times New Roman"/>
                <w:sz w:val="22"/>
              </w:rPr>
            </w:pPr>
          </w:p>
        </w:tc>
      </w:tr>
      <w:tr w:rsidR="00DA15AD" w:rsidRPr="002E4108" w:rsidTr="002E4108">
        <w:trPr>
          <w:trHeight w:val="227"/>
        </w:trPr>
        <w:tc>
          <w:tcPr>
            <w:tcW w:w="1632" w:type="dxa"/>
            <w:shd w:val="clear" w:color="auto" w:fill="auto"/>
            <w:noWrap/>
            <w:vAlign w:val="center"/>
          </w:tcPr>
          <w:p w:rsidR="00DA15AD" w:rsidRPr="002E4108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  <w:r w:rsidRPr="002E4108">
              <w:rPr>
                <w:rFonts w:ascii="Times New Roman" w:hAnsi="Times New Roman"/>
                <w:b/>
                <w:sz w:val="22"/>
                <w:szCs w:val="22"/>
              </w:rPr>
              <w:t>Termín zájezdu:</w:t>
            </w:r>
          </w:p>
        </w:tc>
        <w:tc>
          <w:tcPr>
            <w:tcW w:w="4250" w:type="dxa"/>
            <w:vAlign w:val="center"/>
          </w:tcPr>
          <w:p w:rsidR="00DA15AD" w:rsidRPr="002E4108" w:rsidRDefault="00DA15AD" w:rsidP="008A12E1">
            <w:pPr>
              <w:pStyle w:val="Normlntexttabulky"/>
              <w:rPr>
                <w:rFonts w:ascii="Times New Roman" w:hAnsi="Times New Roman"/>
                <w:sz w:val="22"/>
              </w:rPr>
            </w:pPr>
            <w:r w:rsidRPr="002E4108">
              <w:rPr>
                <w:rFonts w:ascii="Times New Roman" w:hAnsi="Times New Roman"/>
                <w:sz w:val="22"/>
                <w:szCs w:val="22"/>
              </w:rPr>
              <w:t xml:space="preserve">Zahájení nejdříve </w:t>
            </w:r>
            <w:r w:rsidR="001E0789" w:rsidRPr="002E4108">
              <w:rPr>
                <w:rFonts w:ascii="Times New Roman" w:hAnsi="Times New Roman"/>
                <w:sz w:val="22"/>
                <w:szCs w:val="22"/>
              </w:rPr>
              <w:t>20.</w:t>
            </w:r>
            <w:r w:rsidR="002E41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E0789" w:rsidRPr="002E4108">
              <w:rPr>
                <w:rFonts w:ascii="Times New Roman" w:hAnsi="Times New Roman"/>
                <w:sz w:val="22"/>
                <w:szCs w:val="22"/>
              </w:rPr>
              <w:t>9</w:t>
            </w:r>
            <w:r w:rsidRPr="002E4108">
              <w:rPr>
                <w:rFonts w:ascii="Times New Roman" w:hAnsi="Times New Roman"/>
                <w:sz w:val="22"/>
                <w:szCs w:val="22"/>
              </w:rPr>
              <w:t>. 2015</w:t>
            </w:r>
          </w:p>
          <w:p w:rsidR="00DA15AD" w:rsidRPr="002E4108" w:rsidRDefault="00DA15AD" w:rsidP="001E0789">
            <w:pPr>
              <w:pStyle w:val="Normlntexttabulky"/>
              <w:rPr>
                <w:rFonts w:ascii="Times New Roman" w:hAnsi="Times New Roman"/>
                <w:sz w:val="22"/>
              </w:rPr>
            </w:pPr>
            <w:r w:rsidRPr="002E4108">
              <w:rPr>
                <w:rFonts w:ascii="Times New Roman" w:hAnsi="Times New Roman"/>
                <w:sz w:val="22"/>
                <w:szCs w:val="22"/>
              </w:rPr>
              <w:t xml:space="preserve">Ukončení nejpozději </w:t>
            </w:r>
            <w:r w:rsidR="001E0789" w:rsidRPr="002E4108">
              <w:rPr>
                <w:rFonts w:ascii="Times New Roman" w:hAnsi="Times New Roman"/>
                <w:sz w:val="22"/>
                <w:szCs w:val="22"/>
              </w:rPr>
              <w:t>30</w:t>
            </w:r>
            <w:r w:rsidRPr="002E4108">
              <w:rPr>
                <w:rFonts w:ascii="Times New Roman" w:hAnsi="Times New Roman"/>
                <w:sz w:val="22"/>
                <w:szCs w:val="22"/>
              </w:rPr>
              <w:t>.</w:t>
            </w:r>
            <w:r w:rsidR="002E41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4108">
              <w:rPr>
                <w:rFonts w:ascii="Times New Roman" w:hAnsi="Times New Roman"/>
                <w:sz w:val="22"/>
                <w:szCs w:val="22"/>
              </w:rPr>
              <w:t>1</w:t>
            </w:r>
            <w:r w:rsidR="001E0789" w:rsidRPr="002E4108">
              <w:rPr>
                <w:rFonts w:ascii="Times New Roman" w:hAnsi="Times New Roman"/>
                <w:sz w:val="22"/>
                <w:szCs w:val="22"/>
              </w:rPr>
              <w:t>1</w:t>
            </w:r>
            <w:r w:rsidRPr="002E4108">
              <w:rPr>
                <w:rFonts w:ascii="Times New Roman" w:hAnsi="Times New Roman"/>
                <w:sz w:val="22"/>
                <w:szCs w:val="22"/>
              </w:rPr>
              <w:t>. 2015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A15AD" w:rsidRPr="002E4108" w:rsidRDefault="00DA15AD" w:rsidP="008A12E1">
            <w:pPr>
              <w:pStyle w:val="Normlntexttabulky"/>
              <w:rPr>
                <w:rFonts w:ascii="Times New Roman" w:hAnsi="Times New Roman"/>
                <w:sz w:val="22"/>
              </w:rPr>
            </w:pPr>
          </w:p>
        </w:tc>
      </w:tr>
      <w:tr w:rsidR="00DA15AD" w:rsidRPr="002E4108" w:rsidTr="002E4108">
        <w:trPr>
          <w:trHeight w:val="227"/>
        </w:trPr>
        <w:tc>
          <w:tcPr>
            <w:tcW w:w="1632" w:type="dxa"/>
            <w:shd w:val="clear" w:color="auto" w:fill="auto"/>
            <w:noWrap/>
            <w:vAlign w:val="center"/>
          </w:tcPr>
          <w:p w:rsidR="00DA15AD" w:rsidRPr="002E4108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  <w:r w:rsidRPr="002E4108">
              <w:rPr>
                <w:rFonts w:ascii="Times New Roman" w:hAnsi="Times New Roman"/>
                <w:b/>
                <w:sz w:val="22"/>
                <w:szCs w:val="22"/>
              </w:rPr>
              <w:t>Počet účastníků:</w:t>
            </w:r>
          </w:p>
        </w:tc>
        <w:tc>
          <w:tcPr>
            <w:tcW w:w="4250" w:type="dxa"/>
            <w:vAlign w:val="center"/>
          </w:tcPr>
          <w:p w:rsidR="00DA15AD" w:rsidRPr="002E4108" w:rsidRDefault="008D2CC1" w:rsidP="00EF5AA7">
            <w:pPr>
              <w:pStyle w:val="Normlntexttabulky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pedagog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A15AD" w:rsidRPr="002E4108" w:rsidRDefault="00DA15AD" w:rsidP="008A12E1">
            <w:pPr>
              <w:pStyle w:val="Normlntexttabulky"/>
              <w:rPr>
                <w:rFonts w:ascii="Times New Roman" w:hAnsi="Times New Roman"/>
                <w:sz w:val="22"/>
              </w:rPr>
            </w:pPr>
          </w:p>
        </w:tc>
      </w:tr>
      <w:tr w:rsidR="00DA15AD" w:rsidRPr="002E4108" w:rsidTr="002E4108">
        <w:trPr>
          <w:trHeight w:val="227"/>
        </w:trPr>
        <w:tc>
          <w:tcPr>
            <w:tcW w:w="1632" w:type="dxa"/>
            <w:shd w:val="clear" w:color="auto" w:fill="auto"/>
            <w:noWrap/>
            <w:vAlign w:val="center"/>
          </w:tcPr>
          <w:p w:rsidR="00DA15AD" w:rsidRPr="002E4108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  <w:r w:rsidRPr="002E4108">
              <w:rPr>
                <w:rFonts w:ascii="Times New Roman" w:hAnsi="Times New Roman"/>
                <w:b/>
                <w:sz w:val="22"/>
                <w:szCs w:val="22"/>
              </w:rPr>
              <w:t>Lokalita (země, město/města):</w:t>
            </w:r>
          </w:p>
        </w:tc>
        <w:tc>
          <w:tcPr>
            <w:tcW w:w="4250" w:type="dxa"/>
            <w:vAlign w:val="center"/>
          </w:tcPr>
          <w:p w:rsidR="00DA15AD" w:rsidRPr="002E4108" w:rsidRDefault="00F331AD" w:rsidP="000B174B">
            <w:pPr>
              <w:pStyle w:val="Normlntexttabulky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Anglie / Londýn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A15AD" w:rsidRPr="002E4108" w:rsidRDefault="00DA15AD" w:rsidP="008A12E1">
            <w:pPr>
              <w:pStyle w:val="Normlntexttabulky"/>
              <w:rPr>
                <w:rFonts w:ascii="Times New Roman" w:hAnsi="Times New Roman"/>
                <w:sz w:val="22"/>
              </w:rPr>
            </w:pPr>
          </w:p>
        </w:tc>
      </w:tr>
      <w:tr w:rsidR="00DA15AD" w:rsidRPr="002E4108" w:rsidTr="002E4108">
        <w:trPr>
          <w:trHeight w:val="227"/>
        </w:trPr>
        <w:tc>
          <w:tcPr>
            <w:tcW w:w="1632" w:type="dxa"/>
            <w:shd w:val="clear" w:color="auto" w:fill="auto"/>
            <w:noWrap/>
            <w:vAlign w:val="center"/>
          </w:tcPr>
          <w:p w:rsidR="00DA15AD" w:rsidRPr="002E4108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  <w:r w:rsidRPr="002E4108">
              <w:rPr>
                <w:rFonts w:ascii="Times New Roman" w:hAnsi="Times New Roman"/>
                <w:b/>
                <w:sz w:val="22"/>
                <w:szCs w:val="22"/>
              </w:rPr>
              <w:t>Způsob dopravy:</w:t>
            </w:r>
          </w:p>
        </w:tc>
        <w:tc>
          <w:tcPr>
            <w:tcW w:w="4250" w:type="dxa"/>
            <w:vAlign w:val="center"/>
          </w:tcPr>
          <w:p w:rsidR="003E670C" w:rsidRPr="002E4108" w:rsidRDefault="003E670C" w:rsidP="008A12E1">
            <w:pPr>
              <w:pStyle w:val="Normlntexttabulky"/>
              <w:rPr>
                <w:rFonts w:ascii="Times New Roman" w:hAnsi="Times New Roman"/>
                <w:sz w:val="22"/>
              </w:rPr>
            </w:pPr>
            <w:r w:rsidRPr="002E4108">
              <w:rPr>
                <w:rFonts w:ascii="Times New Roman" w:hAnsi="Times New Roman"/>
                <w:sz w:val="22"/>
                <w:szCs w:val="22"/>
              </w:rPr>
              <w:t>Autobus</w:t>
            </w:r>
            <w:r w:rsidR="002E4108" w:rsidRPr="002E4108">
              <w:rPr>
                <w:rFonts w:ascii="Times New Roman" w:hAnsi="Times New Roman"/>
                <w:sz w:val="22"/>
                <w:szCs w:val="22"/>
              </w:rPr>
              <w:t>/</w:t>
            </w:r>
            <w:r w:rsidR="0081101A" w:rsidRPr="002E4108">
              <w:rPr>
                <w:rFonts w:ascii="Times New Roman" w:hAnsi="Times New Roman"/>
                <w:sz w:val="22"/>
                <w:szCs w:val="22"/>
              </w:rPr>
              <w:t xml:space="preserve"> letecky:</w:t>
            </w:r>
            <w:r w:rsidRPr="002E4108">
              <w:rPr>
                <w:rFonts w:ascii="Times New Roman" w:hAnsi="Times New Roman"/>
                <w:sz w:val="22"/>
                <w:szCs w:val="22"/>
              </w:rPr>
              <w:t xml:space="preserve"> Brno</w:t>
            </w:r>
            <w:r w:rsidR="0081101A" w:rsidRPr="002E4108">
              <w:rPr>
                <w:rFonts w:ascii="Times New Roman" w:hAnsi="Times New Roman"/>
                <w:sz w:val="22"/>
                <w:szCs w:val="22"/>
              </w:rPr>
              <w:t xml:space="preserve"> nebo Praha</w:t>
            </w:r>
            <w:r w:rsidRPr="002E4108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="00F331AD">
              <w:rPr>
                <w:rFonts w:ascii="Times New Roman" w:hAnsi="Times New Roman"/>
                <w:sz w:val="22"/>
                <w:szCs w:val="22"/>
              </w:rPr>
              <w:t xml:space="preserve"> Londýn </w:t>
            </w:r>
          </w:p>
          <w:p w:rsidR="00DA15AD" w:rsidRPr="002E4108" w:rsidRDefault="003E670C" w:rsidP="00F331AD">
            <w:pPr>
              <w:pStyle w:val="Normlntexttabulky"/>
              <w:rPr>
                <w:rFonts w:ascii="Times New Roman" w:hAnsi="Times New Roman"/>
                <w:sz w:val="22"/>
              </w:rPr>
            </w:pPr>
            <w:r w:rsidRPr="002E4108">
              <w:rPr>
                <w:rFonts w:ascii="Times New Roman" w:hAnsi="Times New Roman"/>
                <w:sz w:val="22"/>
                <w:szCs w:val="22"/>
              </w:rPr>
              <w:t>L</w:t>
            </w:r>
            <w:r w:rsidR="00EF5AA7" w:rsidRPr="002E4108">
              <w:rPr>
                <w:rFonts w:ascii="Times New Roman" w:hAnsi="Times New Roman"/>
                <w:sz w:val="22"/>
                <w:szCs w:val="22"/>
              </w:rPr>
              <w:t>ete</w:t>
            </w:r>
            <w:r w:rsidR="0081101A" w:rsidRPr="002E4108">
              <w:rPr>
                <w:rFonts w:ascii="Times New Roman" w:hAnsi="Times New Roman"/>
                <w:sz w:val="22"/>
                <w:szCs w:val="22"/>
              </w:rPr>
              <w:t>cky</w:t>
            </w:r>
            <w:r w:rsidR="002E4108" w:rsidRPr="002E4108">
              <w:rPr>
                <w:rFonts w:ascii="Times New Roman" w:hAnsi="Times New Roman"/>
                <w:sz w:val="22"/>
                <w:szCs w:val="22"/>
              </w:rPr>
              <w:t>:</w:t>
            </w:r>
            <w:r w:rsidR="0081101A" w:rsidRPr="002E41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31AD">
              <w:rPr>
                <w:rFonts w:ascii="Times New Roman" w:hAnsi="Times New Roman"/>
                <w:sz w:val="22"/>
                <w:szCs w:val="22"/>
              </w:rPr>
              <w:t xml:space="preserve">Praha / Londýn 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A15AD" w:rsidRPr="002E4108" w:rsidRDefault="00DA15AD" w:rsidP="008A12E1">
            <w:pPr>
              <w:pStyle w:val="Normlntexttabulky"/>
              <w:rPr>
                <w:rFonts w:ascii="Times New Roman" w:hAnsi="Times New Roman"/>
                <w:sz w:val="22"/>
              </w:rPr>
            </w:pPr>
          </w:p>
        </w:tc>
      </w:tr>
      <w:tr w:rsidR="00DA15AD" w:rsidRPr="002E4108" w:rsidTr="002E4108">
        <w:trPr>
          <w:trHeight w:val="227"/>
        </w:trPr>
        <w:tc>
          <w:tcPr>
            <w:tcW w:w="1632" w:type="dxa"/>
            <w:shd w:val="clear" w:color="auto" w:fill="auto"/>
            <w:noWrap/>
          </w:tcPr>
          <w:p w:rsidR="00DA15AD" w:rsidRPr="002E4108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  <w:r w:rsidRPr="002E4108">
              <w:rPr>
                <w:rFonts w:ascii="Times New Roman" w:hAnsi="Times New Roman"/>
                <w:b/>
                <w:sz w:val="22"/>
                <w:szCs w:val="22"/>
              </w:rPr>
              <w:t>Ubytování a strava:</w:t>
            </w:r>
          </w:p>
        </w:tc>
        <w:tc>
          <w:tcPr>
            <w:tcW w:w="4250" w:type="dxa"/>
            <w:vAlign w:val="center"/>
          </w:tcPr>
          <w:p w:rsidR="003E670C" w:rsidRPr="002E4108" w:rsidRDefault="003E670C" w:rsidP="0081101A">
            <w:pPr>
              <w:pStyle w:val="Normlntexttabulky"/>
              <w:rPr>
                <w:rFonts w:ascii="Times New Roman" w:hAnsi="Times New Roman"/>
                <w:sz w:val="22"/>
              </w:rPr>
            </w:pPr>
            <w:r w:rsidRPr="002E4108">
              <w:rPr>
                <w:rFonts w:ascii="Times New Roman" w:hAnsi="Times New Roman"/>
                <w:sz w:val="22"/>
                <w:szCs w:val="22"/>
              </w:rPr>
              <w:t>ubytování hotelového typu – jednolůžkový nebo dvoulůžkový pokoj, polopenze, včetně ubytovacího poplatku</w:t>
            </w:r>
            <w:r w:rsidR="0081101A" w:rsidRPr="002E410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A15AD" w:rsidRPr="002E4108" w:rsidRDefault="00DA15AD" w:rsidP="008A12E1">
            <w:pPr>
              <w:pStyle w:val="Normlntexttabulky"/>
              <w:rPr>
                <w:rFonts w:ascii="Times New Roman" w:hAnsi="Times New Roman"/>
                <w:sz w:val="22"/>
              </w:rPr>
            </w:pPr>
          </w:p>
        </w:tc>
      </w:tr>
      <w:tr w:rsidR="00DA15AD" w:rsidRPr="002E4108" w:rsidTr="002E4108">
        <w:trPr>
          <w:trHeight w:val="227"/>
        </w:trPr>
        <w:tc>
          <w:tcPr>
            <w:tcW w:w="1632" w:type="dxa"/>
            <w:shd w:val="clear" w:color="auto" w:fill="auto"/>
            <w:noWrap/>
          </w:tcPr>
          <w:p w:rsidR="00DA15AD" w:rsidRPr="002E4108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</w:p>
          <w:p w:rsidR="00DA15AD" w:rsidRPr="002E4108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  <w:r w:rsidRPr="002E4108">
              <w:rPr>
                <w:rFonts w:ascii="Times New Roman" w:hAnsi="Times New Roman"/>
                <w:b/>
                <w:sz w:val="22"/>
                <w:szCs w:val="22"/>
              </w:rPr>
              <w:t>Program zájezdu:</w:t>
            </w:r>
          </w:p>
          <w:p w:rsidR="00DA15AD" w:rsidRPr="002E4108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</w:p>
          <w:p w:rsidR="00DA15AD" w:rsidRPr="002E4108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250" w:type="dxa"/>
            <w:vAlign w:val="center"/>
          </w:tcPr>
          <w:p w:rsidR="00E62881" w:rsidRPr="002E4108" w:rsidRDefault="00E62881" w:rsidP="00E62881">
            <w:pPr>
              <w:suppressAutoHyphens/>
            </w:pPr>
            <w:r w:rsidRPr="002E4108">
              <w:rPr>
                <w:sz w:val="22"/>
                <w:szCs w:val="22"/>
              </w:rPr>
              <w:t>Krátkodobý intenzivní kurz anglického jazyka v trvání 10 pr</w:t>
            </w:r>
            <w:r w:rsidR="000663B6">
              <w:rPr>
                <w:sz w:val="22"/>
                <w:szCs w:val="22"/>
              </w:rPr>
              <w:t>acovních dnů (bez cesty) pro jednoho pedagoga</w:t>
            </w:r>
            <w:r w:rsidRPr="002E4108">
              <w:rPr>
                <w:sz w:val="22"/>
                <w:szCs w:val="22"/>
              </w:rPr>
              <w:t xml:space="preserve"> SŠ.</w:t>
            </w:r>
          </w:p>
          <w:p w:rsidR="00E62881" w:rsidRPr="002E4108" w:rsidRDefault="00E62881" w:rsidP="00E62881">
            <w:pPr>
              <w:suppressAutoHyphens/>
            </w:pPr>
            <w:r w:rsidRPr="002E4108">
              <w:rPr>
                <w:sz w:val="22"/>
                <w:szCs w:val="22"/>
              </w:rPr>
              <w:t>Organizátor kurzu zajistí vydání Osvědčení o absolvování jazykového kurzu</w:t>
            </w:r>
            <w:r w:rsidR="0081101A" w:rsidRPr="002E4108">
              <w:rPr>
                <w:sz w:val="22"/>
                <w:szCs w:val="22"/>
              </w:rPr>
              <w:t>.</w:t>
            </w:r>
          </w:p>
          <w:p w:rsidR="00E62881" w:rsidRPr="002E4108" w:rsidRDefault="00E62881" w:rsidP="00E62881">
            <w:pPr>
              <w:suppressAutoHyphens/>
              <w:rPr>
                <w:bCs/>
              </w:rPr>
            </w:pPr>
            <w:r w:rsidRPr="002E4108">
              <w:rPr>
                <w:bCs/>
                <w:sz w:val="22"/>
                <w:szCs w:val="22"/>
              </w:rPr>
              <w:t>Kurz musí být realizován mezi 20. zářím až 30. listopadem 2015 včetně.</w:t>
            </w:r>
          </w:p>
          <w:p w:rsidR="00E62881" w:rsidRPr="002E4108" w:rsidRDefault="00E62881" w:rsidP="00E62881">
            <w:pPr>
              <w:suppressAutoHyphens/>
              <w:rPr>
                <w:bCs/>
              </w:rPr>
            </w:pPr>
            <w:r w:rsidRPr="002E4108">
              <w:rPr>
                <w:bCs/>
                <w:sz w:val="22"/>
                <w:szCs w:val="22"/>
              </w:rPr>
              <w:t>Součástí k</w:t>
            </w:r>
            <w:r w:rsidRPr="002E4108">
              <w:rPr>
                <w:sz w:val="22"/>
                <w:szCs w:val="22"/>
              </w:rPr>
              <w:t>urzu</w:t>
            </w:r>
            <w:r w:rsidRPr="002E4108">
              <w:rPr>
                <w:bCs/>
                <w:sz w:val="22"/>
                <w:szCs w:val="22"/>
              </w:rPr>
              <w:t xml:space="preserve"> musí být:</w:t>
            </w:r>
          </w:p>
          <w:p w:rsidR="0081101A" w:rsidRPr="002E4108" w:rsidRDefault="00E62881" w:rsidP="00E62881">
            <w:pPr>
              <w:suppressAutoHyphens/>
              <w:rPr>
                <w:bCs/>
              </w:rPr>
            </w:pPr>
            <w:r w:rsidRPr="002E4108">
              <w:rPr>
                <w:bCs/>
                <w:sz w:val="22"/>
                <w:szCs w:val="22"/>
              </w:rPr>
              <w:t xml:space="preserve">Doprava letecká </w:t>
            </w:r>
            <w:r w:rsidR="0081101A" w:rsidRPr="002E4108">
              <w:rPr>
                <w:bCs/>
                <w:sz w:val="22"/>
                <w:szCs w:val="22"/>
              </w:rPr>
              <w:t xml:space="preserve">nebo bus </w:t>
            </w:r>
            <w:r w:rsidRPr="002E4108">
              <w:rPr>
                <w:bCs/>
                <w:sz w:val="22"/>
                <w:szCs w:val="22"/>
              </w:rPr>
              <w:t>z</w:t>
            </w:r>
            <w:r w:rsidR="0081101A" w:rsidRPr="002E4108">
              <w:rPr>
                <w:bCs/>
                <w:sz w:val="22"/>
                <w:szCs w:val="22"/>
              </w:rPr>
              <w:t> </w:t>
            </w:r>
            <w:r w:rsidRPr="002E4108">
              <w:rPr>
                <w:bCs/>
                <w:sz w:val="22"/>
                <w:szCs w:val="22"/>
              </w:rPr>
              <w:t>Prahy</w:t>
            </w:r>
            <w:r w:rsidR="00F331AD">
              <w:rPr>
                <w:bCs/>
                <w:sz w:val="22"/>
                <w:szCs w:val="22"/>
              </w:rPr>
              <w:t xml:space="preserve">/Brna do </w:t>
            </w:r>
            <w:proofErr w:type="gramStart"/>
            <w:r w:rsidR="00F331AD">
              <w:rPr>
                <w:bCs/>
                <w:sz w:val="22"/>
                <w:szCs w:val="22"/>
              </w:rPr>
              <w:t>Londýna , z Prahy</w:t>
            </w:r>
            <w:proofErr w:type="gramEnd"/>
            <w:r w:rsidR="0081101A" w:rsidRPr="002E4108">
              <w:rPr>
                <w:bCs/>
                <w:sz w:val="22"/>
                <w:szCs w:val="22"/>
              </w:rPr>
              <w:t xml:space="preserve"> letecky </w:t>
            </w:r>
            <w:r w:rsidRPr="002E4108">
              <w:rPr>
                <w:bCs/>
                <w:sz w:val="22"/>
                <w:szCs w:val="22"/>
              </w:rPr>
              <w:t xml:space="preserve">na letiště </w:t>
            </w:r>
            <w:r w:rsidR="00F331AD">
              <w:rPr>
                <w:bCs/>
                <w:sz w:val="22"/>
                <w:szCs w:val="22"/>
              </w:rPr>
              <w:t xml:space="preserve">v Londýně </w:t>
            </w:r>
            <w:r w:rsidRPr="002E4108">
              <w:rPr>
                <w:bCs/>
                <w:sz w:val="22"/>
                <w:szCs w:val="22"/>
              </w:rPr>
              <w:t>v blízkosti cílové destinace zahrnující zajištění transferu z letiště a na letiště v místě k</w:t>
            </w:r>
            <w:r w:rsidR="0081101A" w:rsidRPr="002E4108">
              <w:rPr>
                <w:bCs/>
                <w:sz w:val="22"/>
                <w:szCs w:val="22"/>
              </w:rPr>
              <w:t>urzu – a zpět.</w:t>
            </w:r>
            <w:r w:rsidRPr="002E4108">
              <w:rPr>
                <w:bCs/>
                <w:sz w:val="22"/>
                <w:szCs w:val="22"/>
              </w:rPr>
              <w:t xml:space="preserve"> </w:t>
            </w:r>
            <w:r w:rsidR="0081101A" w:rsidRPr="002E4108">
              <w:rPr>
                <w:bCs/>
                <w:sz w:val="22"/>
                <w:szCs w:val="22"/>
              </w:rPr>
              <w:t>Poplatky:</w:t>
            </w:r>
            <w:r w:rsidR="00DD0078" w:rsidRPr="002E4108">
              <w:rPr>
                <w:bCs/>
                <w:sz w:val="22"/>
                <w:szCs w:val="22"/>
              </w:rPr>
              <w:t xml:space="preserve"> administrativní, vyzvednutí a dovoz na letiště, ubytovací, p</w:t>
            </w:r>
            <w:r w:rsidR="00DD0078" w:rsidRPr="002E4108">
              <w:rPr>
                <w:color w:val="000000"/>
                <w:sz w:val="22"/>
                <w:szCs w:val="22"/>
              </w:rPr>
              <w:t>oplatek za kurzovné, poplatek za učební materiály a získání certifikátu budou zahrnuty v ceně</w:t>
            </w:r>
            <w:r w:rsidR="00DD0078" w:rsidRPr="002E4108">
              <w:rPr>
                <w:bCs/>
                <w:sz w:val="22"/>
                <w:szCs w:val="22"/>
              </w:rPr>
              <w:t>.</w:t>
            </w:r>
          </w:p>
          <w:p w:rsidR="00E62881" w:rsidRPr="002E4108" w:rsidRDefault="00E62881" w:rsidP="00E62881">
            <w:pPr>
              <w:suppressAutoHyphens/>
              <w:rPr>
                <w:bCs/>
              </w:rPr>
            </w:pPr>
            <w:r w:rsidRPr="002E4108">
              <w:rPr>
                <w:bCs/>
                <w:sz w:val="22"/>
                <w:szCs w:val="22"/>
              </w:rPr>
              <w:t>Kurzovné v zahraniční vzdělávací instituci.</w:t>
            </w:r>
          </w:p>
          <w:p w:rsidR="00DA15AD" w:rsidRPr="002E4108" w:rsidRDefault="00E62881" w:rsidP="0081101A">
            <w:pPr>
              <w:suppressAutoHyphens/>
            </w:pPr>
            <w:r w:rsidRPr="002E4108">
              <w:rPr>
                <w:bCs/>
                <w:sz w:val="22"/>
                <w:szCs w:val="22"/>
              </w:rPr>
              <w:t>Poplatek za učební mate</w:t>
            </w:r>
            <w:r w:rsidR="0081101A" w:rsidRPr="002E4108">
              <w:rPr>
                <w:bCs/>
                <w:sz w:val="22"/>
                <w:szCs w:val="22"/>
              </w:rPr>
              <w:t>riály/získání certifikátu apod.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A15AD" w:rsidRPr="002E4108" w:rsidRDefault="00DA15AD" w:rsidP="008A12E1">
            <w:pPr>
              <w:pStyle w:val="Normlntexttabulky"/>
              <w:rPr>
                <w:rFonts w:ascii="Times New Roman" w:hAnsi="Times New Roman"/>
                <w:sz w:val="22"/>
              </w:rPr>
            </w:pPr>
          </w:p>
        </w:tc>
      </w:tr>
      <w:tr w:rsidR="00DA15AD" w:rsidRPr="002E4108" w:rsidTr="002E4108">
        <w:trPr>
          <w:trHeight w:val="227"/>
        </w:trPr>
        <w:tc>
          <w:tcPr>
            <w:tcW w:w="1632" w:type="dxa"/>
            <w:shd w:val="clear" w:color="auto" w:fill="auto"/>
            <w:noWrap/>
          </w:tcPr>
          <w:p w:rsidR="00DA15AD" w:rsidRPr="002E4108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  <w:r w:rsidRPr="002E4108">
              <w:rPr>
                <w:rFonts w:ascii="Times New Roman" w:hAnsi="Times New Roman"/>
                <w:b/>
                <w:sz w:val="22"/>
                <w:szCs w:val="22"/>
              </w:rPr>
              <w:t>Pojištění</w:t>
            </w:r>
          </w:p>
        </w:tc>
        <w:tc>
          <w:tcPr>
            <w:tcW w:w="4250" w:type="dxa"/>
            <w:vAlign w:val="center"/>
          </w:tcPr>
          <w:p w:rsidR="00DA15AD" w:rsidRPr="002E4108" w:rsidRDefault="00DA15AD" w:rsidP="0081101A">
            <w:pPr>
              <w:pStyle w:val="Normlntexttabulky"/>
              <w:rPr>
                <w:rFonts w:ascii="Times New Roman" w:hAnsi="Times New Roman"/>
                <w:sz w:val="22"/>
              </w:rPr>
            </w:pPr>
            <w:r w:rsidRPr="002E4108">
              <w:rPr>
                <w:rFonts w:ascii="Times New Roman" w:hAnsi="Times New Roman"/>
                <w:sz w:val="22"/>
                <w:szCs w:val="22"/>
              </w:rPr>
              <w:t>Pojištění</w:t>
            </w:r>
            <w:r w:rsidR="002E41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4108">
              <w:rPr>
                <w:rFonts w:ascii="Times New Roman" w:hAnsi="Times New Roman"/>
                <w:sz w:val="22"/>
                <w:szCs w:val="22"/>
              </w:rPr>
              <w:t>– léčebné výlohy, pojištění na storno, úrazové pojištění, pojištění odpovědnosti</w:t>
            </w:r>
            <w:r w:rsidR="00806EA5" w:rsidRPr="002E410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A15AD" w:rsidRPr="002E4108" w:rsidRDefault="00DA15AD" w:rsidP="008A12E1">
            <w:pPr>
              <w:pStyle w:val="Normlntexttabulky"/>
              <w:rPr>
                <w:rFonts w:ascii="Times New Roman" w:hAnsi="Times New Roman"/>
                <w:sz w:val="22"/>
              </w:rPr>
            </w:pPr>
          </w:p>
        </w:tc>
      </w:tr>
      <w:tr w:rsidR="00DA15AD" w:rsidRPr="002E4108" w:rsidTr="002E4108">
        <w:trPr>
          <w:trHeight w:val="227"/>
        </w:trPr>
        <w:tc>
          <w:tcPr>
            <w:tcW w:w="1632" w:type="dxa"/>
            <w:shd w:val="clear" w:color="auto" w:fill="auto"/>
            <w:noWrap/>
            <w:vAlign w:val="center"/>
          </w:tcPr>
          <w:p w:rsidR="00DA15AD" w:rsidRPr="002E4108" w:rsidRDefault="00DA15AD" w:rsidP="008A12E1">
            <w:pPr>
              <w:pStyle w:val="Normlntexttabulky"/>
              <w:rPr>
                <w:rFonts w:ascii="Times New Roman" w:hAnsi="Times New Roman"/>
                <w:b/>
                <w:sz w:val="22"/>
              </w:rPr>
            </w:pPr>
            <w:r w:rsidRPr="002E4108">
              <w:rPr>
                <w:rFonts w:ascii="Times New Roman" w:hAnsi="Times New Roman"/>
                <w:b/>
                <w:sz w:val="22"/>
                <w:szCs w:val="22"/>
              </w:rPr>
              <w:t>Cena:</w:t>
            </w:r>
          </w:p>
        </w:tc>
        <w:tc>
          <w:tcPr>
            <w:tcW w:w="4250" w:type="dxa"/>
          </w:tcPr>
          <w:p w:rsidR="00DA15AD" w:rsidRPr="002E4108" w:rsidRDefault="00DA15AD" w:rsidP="008D2CC1">
            <w:pPr>
              <w:jc w:val="both"/>
              <w:rPr>
                <w:color w:val="000000"/>
              </w:rPr>
            </w:pPr>
            <w:r w:rsidRPr="002E4108">
              <w:rPr>
                <w:color w:val="000000"/>
                <w:sz w:val="22"/>
                <w:szCs w:val="22"/>
              </w:rPr>
              <w:t xml:space="preserve">Celková maximální hodnota části </w:t>
            </w:r>
            <w:r w:rsidR="00DD0078" w:rsidRPr="002E4108">
              <w:rPr>
                <w:color w:val="000000"/>
                <w:sz w:val="22"/>
                <w:szCs w:val="22"/>
              </w:rPr>
              <w:t>A</w:t>
            </w:r>
            <w:r w:rsidRPr="002E4108">
              <w:rPr>
                <w:color w:val="000000"/>
                <w:sz w:val="22"/>
                <w:szCs w:val="22"/>
              </w:rPr>
              <w:t xml:space="preserve"> veřejné zakázky </w:t>
            </w:r>
            <w:r w:rsidR="00BF3A74">
              <w:rPr>
                <w:color w:val="000000"/>
                <w:sz w:val="22"/>
                <w:szCs w:val="22"/>
              </w:rPr>
              <w:t>za jednoho pedagoga</w:t>
            </w:r>
            <w:bookmarkStart w:id="0" w:name="_GoBack"/>
            <w:bookmarkEnd w:id="0"/>
            <w:r w:rsidR="00DD0078" w:rsidRPr="002E4108">
              <w:rPr>
                <w:color w:val="000000"/>
                <w:sz w:val="22"/>
                <w:szCs w:val="22"/>
              </w:rPr>
              <w:t xml:space="preserve"> </w:t>
            </w:r>
            <w:r w:rsidRPr="002E4108">
              <w:rPr>
                <w:color w:val="000000"/>
                <w:sz w:val="22"/>
                <w:szCs w:val="22"/>
              </w:rPr>
              <w:t>je</w:t>
            </w:r>
            <w:r w:rsidR="008D2CC1">
              <w:rPr>
                <w:color w:val="000000"/>
                <w:sz w:val="22"/>
                <w:szCs w:val="22"/>
              </w:rPr>
              <w:t xml:space="preserve"> 40 000</w:t>
            </w:r>
            <w:r w:rsidR="002E4108">
              <w:rPr>
                <w:color w:val="000000"/>
                <w:sz w:val="22"/>
                <w:szCs w:val="22"/>
              </w:rPr>
              <w:t>,- Kč bez DPH,</w:t>
            </w:r>
            <w:r w:rsidR="008D2CC1">
              <w:rPr>
                <w:color w:val="000000"/>
                <w:sz w:val="22"/>
                <w:szCs w:val="22"/>
              </w:rPr>
              <w:t xml:space="preserve"> 48 400,-  včetně DPH</w:t>
            </w:r>
            <w:r w:rsidR="00DD0078" w:rsidRPr="002E410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A15AD" w:rsidRPr="002E4108" w:rsidRDefault="00DA15AD" w:rsidP="008A12E1">
            <w:pPr>
              <w:pStyle w:val="Normlntexttabulky"/>
              <w:ind w:left="720"/>
              <w:rPr>
                <w:rFonts w:ascii="Times New Roman" w:hAnsi="Times New Roman"/>
                <w:sz w:val="22"/>
              </w:rPr>
            </w:pPr>
          </w:p>
        </w:tc>
      </w:tr>
    </w:tbl>
    <w:p w:rsidR="00DA15AD" w:rsidRDefault="00DA15AD" w:rsidP="00DA15AD"/>
    <w:p w:rsidR="000568D1" w:rsidRPr="0080084B" w:rsidRDefault="000568D1" w:rsidP="0080084B">
      <w:pPr>
        <w:pStyle w:val="Vchozstyl"/>
        <w:spacing w:before="28" w:after="45"/>
        <w:ind w:left="6372" w:firstLine="708"/>
        <w:jc w:val="both"/>
        <w:rPr>
          <w:rFonts w:ascii="Times" w:hAnsi="Times"/>
          <w:sz w:val="24"/>
          <w:szCs w:val="24"/>
        </w:rPr>
      </w:pPr>
    </w:p>
    <w:sectPr w:rsidR="000568D1" w:rsidRPr="0080084B" w:rsidSect="00B828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A9" w:rsidRDefault="00B154A9" w:rsidP="00490949">
      <w:r>
        <w:separator/>
      </w:r>
    </w:p>
  </w:endnote>
  <w:endnote w:type="continuationSeparator" w:id="0">
    <w:p w:rsidR="00B154A9" w:rsidRDefault="00B154A9" w:rsidP="0049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A9" w:rsidRDefault="00B154A9" w:rsidP="00490949">
      <w:r>
        <w:separator/>
      </w:r>
    </w:p>
  </w:footnote>
  <w:footnote w:type="continuationSeparator" w:id="0">
    <w:p w:rsidR="00B154A9" w:rsidRDefault="00B154A9" w:rsidP="0049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26" w:rsidRDefault="000568D1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757555</wp:posOffset>
          </wp:positionH>
          <wp:positionV relativeFrom="paragraph">
            <wp:posOffset>-430530</wp:posOffset>
          </wp:positionV>
          <wp:extent cx="4333875" cy="1058545"/>
          <wp:effectExtent l="0" t="0" r="9525" b="8255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10585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68C25F02"/>
    <w:name w:val="WW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F"/>
    <w:multiLevelType w:val="multilevel"/>
    <w:tmpl w:val="6206DD88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917460B"/>
    <w:multiLevelType w:val="multilevel"/>
    <w:tmpl w:val="C43CC2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68C78C3"/>
    <w:multiLevelType w:val="hybridMultilevel"/>
    <w:tmpl w:val="206877B4"/>
    <w:lvl w:ilvl="0" w:tplc="FC8E97B8">
      <w:numFmt w:val="bullet"/>
      <w:lvlText w:val="•"/>
      <w:lvlJc w:val="left"/>
      <w:pPr>
        <w:ind w:left="108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A252AD"/>
    <w:multiLevelType w:val="hybridMultilevel"/>
    <w:tmpl w:val="DDDE287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B1A4594"/>
    <w:multiLevelType w:val="hybridMultilevel"/>
    <w:tmpl w:val="E6DC23FC"/>
    <w:lvl w:ilvl="0" w:tplc="FC8E97B8"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F1164"/>
    <w:multiLevelType w:val="hybridMultilevel"/>
    <w:tmpl w:val="E5F6BF4E"/>
    <w:lvl w:ilvl="0" w:tplc="AFAAAA3A"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B2324"/>
    <w:multiLevelType w:val="hybridMultilevel"/>
    <w:tmpl w:val="B0A89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7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49"/>
    <w:rsid w:val="00007887"/>
    <w:rsid w:val="00022378"/>
    <w:rsid w:val="00023DED"/>
    <w:rsid w:val="00024870"/>
    <w:rsid w:val="00042B9E"/>
    <w:rsid w:val="000568D1"/>
    <w:rsid w:val="0006263E"/>
    <w:rsid w:val="00065D16"/>
    <w:rsid w:val="000663B6"/>
    <w:rsid w:val="000B174B"/>
    <w:rsid w:val="000C63AA"/>
    <w:rsid w:val="00110A84"/>
    <w:rsid w:val="00114EC2"/>
    <w:rsid w:val="00125836"/>
    <w:rsid w:val="0014033D"/>
    <w:rsid w:val="00186443"/>
    <w:rsid w:val="001B3E1C"/>
    <w:rsid w:val="001E0789"/>
    <w:rsid w:val="001E0DE3"/>
    <w:rsid w:val="001F0312"/>
    <w:rsid w:val="0021707C"/>
    <w:rsid w:val="002247EA"/>
    <w:rsid w:val="00230011"/>
    <w:rsid w:val="002372DA"/>
    <w:rsid w:val="0024203D"/>
    <w:rsid w:val="002424EE"/>
    <w:rsid w:val="00247345"/>
    <w:rsid w:val="002675F9"/>
    <w:rsid w:val="0029114A"/>
    <w:rsid w:val="0029156E"/>
    <w:rsid w:val="002B2D73"/>
    <w:rsid w:val="002C4A95"/>
    <w:rsid w:val="002D2485"/>
    <w:rsid w:val="002E4108"/>
    <w:rsid w:val="002E4FA0"/>
    <w:rsid w:val="003025FE"/>
    <w:rsid w:val="00304413"/>
    <w:rsid w:val="003235C7"/>
    <w:rsid w:val="00335B79"/>
    <w:rsid w:val="00387253"/>
    <w:rsid w:val="00394CDF"/>
    <w:rsid w:val="003E670C"/>
    <w:rsid w:val="003F05D1"/>
    <w:rsid w:val="0040196F"/>
    <w:rsid w:val="00401D23"/>
    <w:rsid w:val="00407A6B"/>
    <w:rsid w:val="00443E6C"/>
    <w:rsid w:val="004442B6"/>
    <w:rsid w:val="004442BC"/>
    <w:rsid w:val="00455EB7"/>
    <w:rsid w:val="004625DA"/>
    <w:rsid w:val="00476004"/>
    <w:rsid w:val="00490949"/>
    <w:rsid w:val="00491269"/>
    <w:rsid w:val="00491DF4"/>
    <w:rsid w:val="00493134"/>
    <w:rsid w:val="00497EBE"/>
    <w:rsid w:val="004B17BF"/>
    <w:rsid w:val="004B3C10"/>
    <w:rsid w:val="004C1B44"/>
    <w:rsid w:val="004C7679"/>
    <w:rsid w:val="004C7717"/>
    <w:rsid w:val="004F5BA3"/>
    <w:rsid w:val="00544429"/>
    <w:rsid w:val="00577F30"/>
    <w:rsid w:val="00584F78"/>
    <w:rsid w:val="0059652A"/>
    <w:rsid w:val="005D4202"/>
    <w:rsid w:val="005E1F71"/>
    <w:rsid w:val="005F119F"/>
    <w:rsid w:val="005F3126"/>
    <w:rsid w:val="006005A6"/>
    <w:rsid w:val="00613007"/>
    <w:rsid w:val="00616E26"/>
    <w:rsid w:val="00633A78"/>
    <w:rsid w:val="00644379"/>
    <w:rsid w:val="006447C8"/>
    <w:rsid w:val="00660535"/>
    <w:rsid w:val="006624D2"/>
    <w:rsid w:val="00691B90"/>
    <w:rsid w:val="006B092E"/>
    <w:rsid w:val="00720811"/>
    <w:rsid w:val="007320F5"/>
    <w:rsid w:val="00765F29"/>
    <w:rsid w:val="007A5293"/>
    <w:rsid w:val="007A5854"/>
    <w:rsid w:val="007B3C9C"/>
    <w:rsid w:val="0080084B"/>
    <w:rsid w:val="00806EA5"/>
    <w:rsid w:val="0081101A"/>
    <w:rsid w:val="00840B54"/>
    <w:rsid w:val="008446CC"/>
    <w:rsid w:val="00847243"/>
    <w:rsid w:val="00850E3C"/>
    <w:rsid w:val="008519AB"/>
    <w:rsid w:val="00857D35"/>
    <w:rsid w:val="008618F8"/>
    <w:rsid w:val="00880586"/>
    <w:rsid w:val="0088187F"/>
    <w:rsid w:val="008936A7"/>
    <w:rsid w:val="00893A1C"/>
    <w:rsid w:val="008940D4"/>
    <w:rsid w:val="008D1518"/>
    <w:rsid w:val="008D2CC1"/>
    <w:rsid w:val="008E7EAC"/>
    <w:rsid w:val="00905D14"/>
    <w:rsid w:val="00922C2D"/>
    <w:rsid w:val="00930FB8"/>
    <w:rsid w:val="00931E91"/>
    <w:rsid w:val="009550F7"/>
    <w:rsid w:val="009662CD"/>
    <w:rsid w:val="009E3C29"/>
    <w:rsid w:val="00A01458"/>
    <w:rsid w:val="00A0157A"/>
    <w:rsid w:val="00A4381B"/>
    <w:rsid w:val="00A52911"/>
    <w:rsid w:val="00A61AE0"/>
    <w:rsid w:val="00A63431"/>
    <w:rsid w:val="00A7118C"/>
    <w:rsid w:val="00A74257"/>
    <w:rsid w:val="00A904A3"/>
    <w:rsid w:val="00A94C26"/>
    <w:rsid w:val="00AA01EF"/>
    <w:rsid w:val="00AA439F"/>
    <w:rsid w:val="00AA659B"/>
    <w:rsid w:val="00AB2ACA"/>
    <w:rsid w:val="00AD5207"/>
    <w:rsid w:val="00B01C78"/>
    <w:rsid w:val="00B154A9"/>
    <w:rsid w:val="00B21E91"/>
    <w:rsid w:val="00B80461"/>
    <w:rsid w:val="00B814DD"/>
    <w:rsid w:val="00B828FF"/>
    <w:rsid w:val="00B86994"/>
    <w:rsid w:val="00B93D30"/>
    <w:rsid w:val="00B96BF4"/>
    <w:rsid w:val="00BA7E84"/>
    <w:rsid w:val="00BD35E9"/>
    <w:rsid w:val="00BF3A74"/>
    <w:rsid w:val="00C13480"/>
    <w:rsid w:val="00C14DF8"/>
    <w:rsid w:val="00C2076A"/>
    <w:rsid w:val="00C36FEA"/>
    <w:rsid w:val="00C87EA3"/>
    <w:rsid w:val="00CE1C1F"/>
    <w:rsid w:val="00D10B5B"/>
    <w:rsid w:val="00D16E77"/>
    <w:rsid w:val="00D2310D"/>
    <w:rsid w:val="00D31CF3"/>
    <w:rsid w:val="00D4317B"/>
    <w:rsid w:val="00D452DF"/>
    <w:rsid w:val="00D50281"/>
    <w:rsid w:val="00D9761B"/>
    <w:rsid w:val="00DA15AD"/>
    <w:rsid w:val="00DA2783"/>
    <w:rsid w:val="00DC24EA"/>
    <w:rsid w:val="00DC5897"/>
    <w:rsid w:val="00DD0078"/>
    <w:rsid w:val="00DD72F6"/>
    <w:rsid w:val="00DD76D3"/>
    <w:rsid w:val="00E03C17"/>
    <w:rsid w:val="00E42439"/>
    <w:rsid w:val="00E50AD4"/>
    <w:rsid w:val="00E62881"/>
    <w:rsid w:val="00E8637D"/>
    <w:rsid w:val="00E927F2"/>
    <w:rsid w:val="00E9452C"/>
    <w:rsid w:val="00E9480A"/>
    <w:rsid w:val="00EA4E56"/>
    <w:rsid w:val="00EB05C5"/>
    <w:rsid w:val="00ED5935"/>
    <w:rsid w:val="00EE32FB"/>
    <w:rsid w:val="00EF37FF"/>
    <w:rsid w:val="00EF5AA7"/>
    <w:rsid w:val="00EF7976"/>
    <w:rsid w:val="00F04BBB"/>
    <w:rsid w:val="00F14B48"/>
    <w:rsid w:val="00F26BF1"/>
    <w:rsid w:val="00F331AD"/>
    <w:rsid w:val="00F36A87"/>
    <w:rsid w:val="00F571C9"/>
    <w:rsid w:val="00F80B8F"/>
    <w:rsid w:val="00FA3AE7"/>
    <w:rsid w:val="00FB4E80"/>
    <w:rsid w:val="00FE3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9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949"/>
  </w:style>
  <w:style w:type="paragraph" w:styleId="Zpat">
    <w:name w:val="footer"/>
    <w:basedOn w:val="Normln"/>
    <w:link w:val="ZpatChar"/>
    <w:uiPriority w:val="99"/>
    <w:unhideWhenUsed/>
    <w:rsid w:val="004909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949"/>
  </w:style>
  <w:style w:type="paragraph" w:styleId="Odstavecseseznamem">
    <w:name w:val="List Paragraph"/>
    <w:basedOn w:val="Normln"/>
    <w:qFormat/>
    <w:rsid w:val="00A7118C"/>
    <w:pPr>
      <w:ind w:left="720"/>
      <w:contextualSpacing/>
    </w:pPr>
  </w:style>
  <w:style w:type="paragraph" w:customStyle="1" w:styleId="Vchozstyl">
    <w:name w:val="Výchozí styl"/>
    <w:rsid w:val="00A904A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lntexttabulky">
    <w:name w:val="Normální text tabulky"/>
    <w:basedOn w:val="Normln"/>
    <w:rsid w:val="00DA15AD"/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9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949"/>
  </w:style>
  <w:style w:type="paragraph" w:styleId="Zpat">
    <w:name w:val="footer"/>
    <w:basedOn w:val="Normln"/>
    <w:link w:val="ZpatChar"/>
    <w:uiPriority w:val="99"/>
    <w:unhideWhenUsed/>
    <w:rsid w:val="004909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949"/>
  </w:style>
  <w:style w:type="paragraph" w:styleId="Odstavecseseznamem">
    <w:name w:val="List Paragraph"/>
    <w:basedOn w:val="Normln"/>
    <w:qFormat/>
    <w:rsid w:val="00A7118C"/>
    <w:pPr>
      <w:ind w:left="720"/>
      <w:contextualSpacing/>
    </w:pPr>
  </w:style>
  <w:style w:type="paragraph" w:customStyle="1" w:styleId="Vchozstyl">
    <w:name w:val="Výchozí styl"/>
    <w:rsid w:val="00A904A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lntexttabulky">
    <w:name w:val="Normální text tabulky"/>
    <w:basedOn w:val="Normln"/>
    <w:rsid w:val="00DA15AD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1822-63ED-4C67-A1AA-3511860D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Hejl</dc:creator>
  <cp:lastModifiedBy>Blahová, Hana</cp:lastModifiedBy>
  <cp:revision>3</cp:revision>
  <dcterms:created xsi:type="dcterms:W3CDTF">2015-09-02T07:02:00Z</dcterms:created>
  <dcterms:modified xsi:type="dcterms:W3CDTF">2015-09-02T07:02:00Z</dcterms:modified>
</cp:coreProperties>
</file>